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34272D" w:rsidP="00856C35">
            <w:r>
              <w:rPr>
                <w:noProof/>
              </w:rPr>
              <w:drawing>
                <wp:inline distT="0" distB="0" distL="0" distR="0">
                  <wp:extent cx="177026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SI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541"/>
                          <a:stretch/>
                        </pic:blipFill>
                        <pic:spPr bwMode="auto">
                          <a:xfrm>
                            <a:off x="0" y="0"/>
                            <a:ext cx="1769920" cy="628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34272D" w:rsidP="0034272D">
            <w:pPr>
              <w:pStyle w:val="CompanyName"/>
            </w:pPr>
            <w:r>
              <w:t>Disability and Autism Services of Indiana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32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454"/>
        <w:gridCol w:w="1944"/>
        <w:gridCol w:w="1574"/>
      </w:tblGrid>
      <w:tr w:rsidR="00F54CDA" w:rsidRPr="005114CE" w:rsidTr="00F54CDA">
        <w:trPr>
          <w:trHeight w:val="447"/>
        </w:trPr>
        <w:tc>
          <w:tcPr>
            <w:tcW w:w="1508" w:type="dxa"/>
            <w:vAlign w:val="bottom"/>
          </w:tcPr>
          <w:p w:rsidR="00F54CDA" w:rsidRPr="005114CE" w:rsidRDefault="00F54CDA" w:rsidP="00490804">
            <w:r w:rsidRPr="005114CE">
              <w:t>Date Available: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F54CDA" w:rsidRPr="009C220D" w:rsidRDefault="00F54CDA" w:rsidP="00440CD8">
            <w:pPr>
              <w:pStyle w:val="FieldText"/>
            </w:pPr>
          </w:p>
        </w:tc>
        <w:tc>
          <w:tcPr>
            <w:tcW w:w="1944" w:type="dxa"/>
            <w:vAlign w:val="bottom"/>
          </w:tcPr>
          <w:p w:rsidR="00F54CDA" w:rsidRPr="005114CE" w:rsidRDefault="00F54CDA" w:rsidP="0034272D">
            <w:pPr>
              <w:pStyle w:val="Heading4"/>
              <w:jc w:val="center"/>
            </w:pPr>
            <w:r w:rsidRPr="0034272D">
              <w:rPr>
                <w:sz w:val="18"/>
              </w:rPr>
              <w:t>Desired Hourly Wage</w:t>
            </w:r>
            <w:r w:rsidRPr="005114CE">
              <w:t>: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bottom"/>
          </w:tcPr>
          <w:p w:rsidR="00F54CDA" w:rsidRPr="009C220D" w:rsidRDefault="00F54CDA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1332"/>
        <w:gridCol w:w="8748"/>
      </w:tblGrid>
      <w:tr w:rsidR="0034272D" w:rsidRPr="005114CE" w:rsidTr="00064019">
        <w:trPr>
          <w:trHeight w:val="288"/>
        </w:trPr>
        <w:tc>
          <w:tcPr>
            <w:tcW w:w="1332" w:type="dxa"/>
            <w:vAlign w:val="bottom"/>
          </w:tcPr>
          <w:p w:rsidR="0034272D" w:rsidRPr="005114CE" w:rsidRDefault="0034272D" w:rsidP="009E15A5">
            <w:r>
              <w:t>How did you hear of DASI?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34272D" w:rsidRPr="009C220D" w:rsidRDefault="0034272D" w:rsidP="009E15A5">
            <w:pPr>
              <w:pStyle w:val="FieldText"/>
            </w:pPr>
          </w:p>
        </w:tc>
      </w:tr>
    </w:tbl>
    <w:p w:rsidR="00856C35" w:rsidRDefault="00856C35"/>
    <w:tbl>
      <w:tblPr>
        <w:tblW w:w="491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50"/>
        <w:gridCol w:w="4951"/>
      </w:tblGrid>
      <w:tr w:rsidR="00064019" w:rsidRPr="00064019" w:rsidTr="00F54CDA">
        <w:trPr>
          <w:trHeight w:val="809"/>
        </w:trPr>
        <w:tc>
          <w:tcPr>
            <w:tcW w:w="4950" w:type="dxa"/>
            <w:vAlign w:val="bottom"/>
          </w:tcPr>
          <w:p w:rsidR="00064019" w:rsidRPr="00064019" w:rsidRDefault="00064019" w:rsidP="00F54CDA">
            <w:r>
              <w:t>Applying for Full Time or Part Time?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vAlign w:val="bottom"/>
          </w:tcPr>
          <w:p w:rsidR="00064019" w:rsidRPr="00064019" w:rsidRDefault="00064019" w:rsidP="00064019">
            <w:pPr>
              <w:rPr>
                <w:b/>
                <w:szCs w:val="19"/>
                <w:u w:val="single"/>
              </w:rPr>
            </w:pPr>
          </w:p>
        </w:tc>
      </w:tr>
      <w:tr w:rsidR="00064019" w:rsidRPr="00064019" w:rsidTr="00F54CDA">
        <w:trPr>
          <w:trHeight w:val="305"/>
        </w:trPr>
        <w:tc>
          <w:tcPr>
            <w:tcW w:w="4950" w:type="dxa"/>
            <w:vAlign w:val="bottom"/>
          </w:tcPr>
          <w:p w:rsidR="00064019" w:rsidRPr="00D25E69" w:rsidRDefault="00F54CDA" w:rsidP="00F54CDA">
            <w:pPr>
              <w:spacing w:before="29" w:line="260" w:lineRule="exact"/>
              <w:rPr>
                <w:rFonts w:asciiTheme="majorHAnsi" w:hAnsiTheme="majorHAnsi" w:cstheme="majorHAnsi"/>
                <w:position w:val="-1"/>
                <w:szCs w:val="19"/>
              </w:rPr>
            </w:pPr>
            <w:r>
              <w:rPr>
                <w:rFonts w:asciiTheme="majorHAnsi" w:hAnsiTheme="majorHAnsi" w:cstheme="majorHAnsi"/>
                <w:position w:val="-1"/>
                <w:szCs w:val="19"/>
              </w:rPr>
              <w:t xml:space="preserve"> </w:t>
            </w:r>
          </w:p>
          <w:p w:rsidR="00064019" w:rsidRDefault="00F54CDA" w:rsidP="00F54CDA">
            <w:r>
              <w:t>How far are you willing to travel to see a client?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019" w:rsidRPr="00064019" w:rsidRDefault="00064019" w:rsidP="00064019">
            <w:pPr>
              <w:rPr>
                <w:b/>
                <w:szCs w:val="19"/>
              </w:rPr>
            </w:pPr>
          </w:p>
        </w:tc>
      </w:tr>
      <w:tr w:rsidR="00A92535" w:rsidRPr="00064019" w:rsidTr="00F54CDA">
        <w:trPr>
          <w:trHeight w:val="809"/>
        </w:trPr>
        <w:tc>
          <w:tcPr>
            <w:tcW w:w="4950" w:type="dxa"/>
            <w:vAlign w:val="bottom"/>
          </w:tcPr>
          <w:p w:rsidR="00A92535" w:rsidRPr="00D25E69" w:rsidRDefault="00A92535" w:rsidP="00F54CDA">
            <w:pPr>
              <w:spacing w:before="29" w:line="260" w:lineRule="exact"/>
              <w:rPr>
                <w:rFonts w:asciiTheme="majorHAnsi" w:hAnsiTheme="majorHAnsi" w:cstheme="majorHAnsi"/>
                <w:position w:val="-1"/>
                <w:szCs w:val="19"/>
              </w:rPr>
            </w:pPr>
            <w:r w:rsidRPr="00A92535">
              <w:rPr>
                <w:rFonts w:asciiTheme="majorHAnsi" w:hAnsiTheme="majorHAnsi" w:cstheme="majorHAnsi"/>
                <w:position w:val="-1"/>
                <w:szCs w:val="19"/>
              </w:rPr>
              <w:t>Are you available to start with 1 client part time (15-25 hrs. per week) until we are able to offer you a position with another client?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535" w:rsidRPr="00064019" w:rsidRDefault="00A92535" w:rsidP="00064019">
            <w:pPr>
              <w:rPr>
                <w:b/>
                <w:szCs w:val="19"/>
              </w:rPr>
            </w:pPr>
          </w:p>
        </w:tc>
      </w:tr>
    </w:tbl>
    <w:p w:rsidR="00064019" w:rsidRDefault="00064019">
      <w:r>
        <w:tab/>
      </w:r>
      <w:r>
        <w:tab/>
      </w:r>
      <w:r w:rsidR="00D25E69">
        <w:t xml:space="preserve"> Monday         Tuesday</w:t>
      </w:r>
      <w:r>
        <w:tab/>
      </w:r>
      <w:r w:rsidR="00D25E69">
        <w:t xml:space="preserve"> </w:t>
      </w:r>
      <w:r>
        <w:t xml:space="preserve"> </w:t>
      </w:r>
      <w:r w:rsidR="00D25E69">
        <w:t xml:space="preserve">   </w:t>
      </w:r>
      <w:r>
        <w:t>Wednesday</w:t>
      </w:r>
      <w:r w:rsidR="00D25E69">
        <w:t xml:space="preserve">      Thursday           Friday            Saturday          Sunday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1"/>
        <w:gridCol w:w="1261"/>
        <w:gridCol w:w="1261"/>
        <w:gridCol w:w="1262"/>
        <w:gridCol w:w="1261"/>
        <w:gridCol w:w="1261"/>
        <w:gridCol w:w="1261"/>
        <w:gridCol w:w="1262"/>
      </w:tblGrid>
      <w:tr w:rsidR="00D25E69" w:rsidRPr="00064019" w:rsidTr="00D25E69">
        <w:trPr>
          <w:trHeight w:val="52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E69" w:rsidRPr="00064019" w:rsidRDefault="00D25E69" w:rsidP="00D25E69">
            <w:pPr>
              <w:jc w:val="center"/>
            </w:pPr>
            <w:r>
              <w:t>Availability: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E69" w:rsidRPr="00064019" w:rsidRDefault="00D25E69" w:rsidP="00064019">
            <w:pPr>
              <w:rPr>
                <w:b/>
                <w:szCs w:val="19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5E69" w:rsidRPr="00064019" w:rsidRDefault="00D25E69" w:rsidP="00064019">
            <w:pPr>
              <w:rPr>
                <w:b/>
                <w:szCs w:val="19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5E69" w:rsidRPr="00064019" w:rsidRDefault="00D25E69" w:rsidP="00A92535">
            <w:pPr>
              <w:jc w:val="center"/>
              <w:rPr>
                <w:b/>
                <w:szCs w:val="19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5E69" w:rsidRPr="00064019" w:rsidRDefault="00D25E69" w:rsidP="00064019">
            <w:pPr>
              <w:rPr>
                <w:b/>
                <w:szCs w:val="19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5E69" w:rsidRPr="00064019" w:rsidRDefault="00D25E69" w:rsidP="00064019">
            <w:pPr>
              <w:rPr>
                <w:b/>
                <w:szCs w:val="19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5E69" w:rsidRPr="00064019" w:rsidRDefault="00D25E69" w:rsidP="00064019">
            <w:pPr>
              <w:rPr>
                <w:b/>
                <w:szCs w:val="19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E69" w:rsidRPr="00064019" w:rsidRDefault="00D25E69" w:rsidP="00064019">
            <w:pPr>
              <w:rPr>
                <w:b/>
                <w:szCs w:val="19"/>
              </w:rPr>
            </w:pPr>
          </w:p>
        </w:tc>
      </w:tr>
    </w:tbl>
    <w:p w:rsidR="00064019" w:rsidRDefault="00064019"/>
    <w:p w:rsidR="00064019" w:rsidRDefault="0006401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C184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C184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C184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C184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C184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C184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C184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C184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C184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C184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C184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C184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lastRenderedPageBreak/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C184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C184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635D34" w:rsidP="00490804">
      <w:pPr>
        <w:pStyle w:val="Italic"/>
      </w:pPr>
      <w:r>
        <w:t>Please list two</w:t>
      </w:r>
      <w:r w:rsidR="00330050"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  <w:bookmarkStart w:id="2" w:name="_GoBack"/>
        <w:bookmarkEnd w:id="2"/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C184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C184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84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C184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</w:t>
      </w:r>
      <w:r w:rsidR="00D25E69">
        <w:t xml:space="preserve"> with Disability and Autism Services of Indiana</w:t>
      </w:r>
      <w:r w:rsidRPr="005114CE">
        <w:t>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E17B9E">
      <w:footerReference w:type="default" r:id="rId9"/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45" w:rsidRDefault="00CC1845" w:rsidP="00176E67">
      <w:r>
        <w:separator/>
      </w:r>
    </w:p>
  </w:endnote>
  <w:endnote w:type="continuationSeparator" w:id="0">
    <w:p w:rsidR="00CC1845" w:rsidRDefault="00CC184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DD35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45" w:rsidRDefault="00CC1845" w:rsidP="00176E67">
      <w:r>
        <w:separator/>
      </w:r>
    </w:p>
  </w:footnote>
  <w:footnote w:type="continuationSeparator" w:id="0">
    <w:p w:rsidR="00CC1845" w:rsidRDefault="00CC184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2D"/>
    <w:rsid w:val="000071F7"/>
    <w:rsid w:val="00010B00"/>
    <w:rsid w:val="0002798A"/>
    <w:rsid w:val="00064019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272D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35D34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2535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C1845"/>
    <w:rsid w:val="00CE5DC7"/>
    <w:rsid w:val="00CE7D54"/>
    <w:rsid w:val="00D14E73"/>
    <w:rsid w:val="00D25E69"/>
    <w:rsid w:val="00D55AFA"/>
    <w:rsid w:val="00D6155E"/>
    <w:rsid w:val="00D83A19"/>
    <w:rsid w:val="00D86A85"/>
    <w:rsid w:val="00D90A75"/>
    <w:rsid w:val="00DA4514"/>
    <w:rsid w:val="00DC47A2"/>
    <w:rsid w:val="00DD3509"/>
    <w:rsid w:val="00DE1551"/>
    <w:rsid w:val="00DE1A09"/>
    <w:rsid w:val="00DE7FB7"/>
    <w:rsid w:val="00E106E2"/>
    <w:rsid w:val="00E17B9E"/>
    <w:rsid w:val="00E20DDA"/>
    <w:rsid w:val="00E32A8B"/>
    <w:rsid w:val="00E36054"/>
    <w:rsid w:val="00E37E7B"/>
    <w:rsid w:val="00E46E04"/>
    <w:rsid w:val="00E87396"/>
    <w:rsid w:val="00E96F6F"/>
    <w:rsid w:val="00EB307B"/>
    <w:rsid w:val="00EB478A"/>
    <w:rsid w:val="00EC42A3"/>
    <w:rsid w:val="00F54CD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1D1F50-2072-413B-BF47-AE56BBE4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\Desktop\Employee%20Applic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Application Template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DASI</dc:creator>
  <cp:lastModifiedBy>Libby Caswell</cp:lastModifiedBy>
  <cp:revision>2</cp:revision>
  <cp:lastPrinted>2014-07-30T15:47:00Z</cp:lastPrinted>
  <dcterms:created xsi:type="dcterms:W3CDTF">2014-10-21T18:29:00Z</dcterms:created>
  <dcterms:modified xsi:type="dcterms:W3CDTF">2014-10-21T18:29:00Z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